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7606" w:rsidRDefault="001A767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</w:pPr>
      <w:r w:rsidRPr="00B6081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  <w:t>PÁLYÁZATI ADATLAP</w:t>
      </w:r>
      <w:r w:rsidR="002038C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  <w:t xml:space="preserve"> </w:t>
      </w:r>
    </w:p>
    <w:p w:rsidR="008744C7" w:rsidRPr="008744C7" w:rsidRDefault="008744C7" w:rsidP="008744C7">
      <w:pPr>
        <w:pStyle w:val="Default"/>
        <w:spacing w:line="276" w:lineRule="auto"/>
        <w:jc w:val="center"/>
        <w:rPr>
          <w:b/>
          <w:color w:val="auto"/>
          <w:szCs w:val="22"/>
        </w:rPr>
      </w:pPr>
      <w:r w:rsidRPr="008744C7">
        <w:rPr>
          <w:b/>
          <w:color w:val="auto"/>
          <w:szCs w:val="22"/>
        </w:rPr>
        <w:t>„2/B” felnőttképzés keretében az 1. számú mellékletben szereplő releváns szakképzettség megszerzése</w:t>
      </w:r>
    </w:p>
    <w:p w:rsidR="00B67606" w:rsidRPr="00B60814" w:rsidRDefault="00B676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hu-HU"/>
        </w:rPr>
      </w:pPr>
    </w:p>
    <w:p w:rsidR="00B67606" w:rsidRPr="00B60814" w:rsidRDefault="001A767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hu-HU"/>
        </w:rPr>
      </w:pPr>
      <w:r w:rsidRPr="00B60814">
        <w:rPr>
          <w:rFonts w:ascii="Times New Roman" w:eastAsia="Times New Roman" w:hAnsi="Times New Roman" w:cs="Times New Roman"/>
          <w:kern w:val="0"/>
          <w:lang w:eastAsia="hu-HU"/>
        </w:rPr>
        <w:t>ÖSZTÖNDÍJPÁLYÁZATHOZ</w:t>
      </w:r>
    </w:p>
    <w:p w:rsidR="00B67606" w:rsidRPr="00B60814" w:rsidRDefault="00B676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hu-HU"/>
        </w:rPr>
      </w:pPr>
    </w:p>
    <w:p w:rsidR="00B67606" w:rsidRPr="00B60814" w:rsidRDefault="00B676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u-HU"/>
        </w:rPr>
      </w:pPr>
    </w:p>
    <w:p w:rsidR="008744C7" w:rsidRPr="00402CD7" w:rsidRDefault="008744C7" w:rsidP="008744C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</w:pPr>
      <w:r w:rsidRPr="00402CD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  <w:t>Alapadatok:</w:t>
      </w:r>
    </w:p>
    <w:p w:rsidR="008744C7" w:rsidRPr="00B60814" w:rsidRDefault="008744C7" w:rsidP="008744C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3BEC" w:rsidRPr="00043BEC" w:rsidTr="00043BEC"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Vezetéknév:</w:t>
            </w:r>
          </w:p>
        </w:tc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043BEC" w:rsidRPr="00043BEC" w:rsidTr="00043BEC"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Keresztnév:</w:t>
            </w:r>
          </w:p>
        </w:tc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043BEC" w:rsidRPr="00043BEC" w:rsidTr="00043BEC"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Adóazonosító jel:</w:t>
            </w:r>
          </w:p>
        </w:tc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043BEC" w:rsidRPr="00043BEC" w:rsidTr="00043BEC"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043BEC" w:rsidRPr="00043BEC" w:rsidTr="00043BEC"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043BEC" w:rsidRPr="00043BEC" w:rsidTr="00043BEC"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043BEC" w:rsidRPr="00043BEC" w:rsidTr="00043BEC"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043BEC" w:rsidRPr="00043BEC" w:rsidTr="00043BEC"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043BEC" w:rsidRPr="00043BEC" w:rsidTr="00043BEC"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Bankszámlaszáma (amire sikeres pályázat esetén az ösztöndíj folyósítását kéri):</w:t>
            </w:r>
          </w:p>
        </w:tc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043BEC" w:rsidRPr="00043BEC" w:rsidTr="00043BEC"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043BEC" w:rsidRPr="00043BEC" w:rsidTr="00043BEC"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4606" w:type="dxa"/>
          </w:tcPr>
          <w:p w:rsidR="00043BEC" w:rsidRPr="00043BEC" w:rsidRDefault="00043BEC" w:rsidP="00FE6BF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</w:tbl>
    <w:p w:rsidR="008744C7" w:rsidRPr="00402CD7" w:rsidRDefault="008744C7" w:rsidP="008744C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</w:pPr>
    </w:p>
    <w:p w:rsidR="008744C7" w:rsidRPr="00402CD7" w:rsidRDefault="008744C7" w:rsidP="008744C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</w:pPr>
      <w:r w:rsidRPr="00402CD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  <w:t>Oktatási intézmény adatai:</w:t>
      </w:r>
    </w:p>
    <w:p w:rsidR="008744C7" w:rsidRPr="00402CD7" w:rsidRDefault="008744C7" w:rsidP="008744C7">
      <w:pPr>
        <w:shd w:val="clear" w:color="auto" w:fill="FFFFFF"/>
        <w:spacing w:after="0" w:line="240" w:lineRule="auto"/>
        <w:rPr>
          <w:rFonts w:eastAsia="Times New Roman"/>
          <w:kern w:val="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3BEC" w:rsidRPr="00043BEC" w:rsidTr="00043BEC">
        <w:tc>
          <w:tcPr>
            <w:tcW w:w="4606" w:type="dxa"/>
          </w:tcPr>
          <w:p w:rsidR="00043BEC" w:rsidRPr="00043BEC" w:rsidRDefault="00043BEC" w:rsidP="0022487C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Intézmény neve</w:t>
            </w:r>
            <w:proofErr w:type="gramStart"/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: .</w:t>
            </w:r>
            <w:proofErr w:type="gramEnd"/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606" w:type="dxa"/>
          </w:tcPr>
          <w:p w:rsidR="00043BEC" w:rsidRPr="00043BEC" w:rsidRDefault="00043BEC" w:rsidP="0022487C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043BEC" w:rsidRPr="00043BEC" w:rsidTr="00043BEC">
        <w:tc>
          <w:tcPr>
            <w:tcW w:w="4606" w:type="dxa"/>
          </w:tcPr>
          <w:p w:rsidR="00043BEC" w:rsidRPr="00043BEC" w:rsidRDefault="00043BEC" w:rsidP="0022487C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Intézmény címe</w:t>
            </w:r>
            <w:proofErr w:type="gramStart"/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: .</w:t>
            </w:r>
            <w:proofErr w:type="gramEnd"/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606" w:type="dxa"/>
          </w:tcPr>
          <w:p w:rsidR="00043BEC" w:rsidRPr="00043BEC" w:rsidRDefault="00043BEC" w:rsidP="0022487C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043BEC" w:rsidRPr="00043BEC" w:rsidTr="00043BEC">
        <w:tc>
          <w:tcPr>
            <w:tcW w:w="4606" w:type="dxa"/>
          </w:tcPr>
          <w:p w:rsidR="00043BEC" w:rsidRPr="00043BEC" w:rsidRDefault="00043BEC" w:rsidP="0022487C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Kar: </w:t>
            </w:r>
          </w:p>
        </w:tc>
        <w:tc>
          <w:tcPr>
            <w:tcW w:w="4606" w:type="dxa"/>
          </w:tcPr>
          <w:p w:rsidR="00043BEC" w:rsidRPr="00043BEC" w:rsidRDefault="00043BEC" w:rsidP="0022487C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043BEC" w:rsidRPr="00043BEC" w:rsidTr="00043BEC">
        <w:tc>
          <w:tcPr>
            <w:tcW w:w="4606" w:type="dxa"/>
          </w:tcPr>
          <w:p w:rsidR="00043BEC" w:rsidRPr="00043BEC" w:rsidRDefault="00043BEC" w:rsidP="0022487C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Szak: </w:t>
            </w:r>
          </w:p>
        </w:tc>
        <w:tc>
          <w:tcPr>
            <w:tcW w:w="4606" w:type="dxa"/>
          </w:tcPr>
          <w:p w:rsidR="00043BEC" w:rsidRPr="00043BEC" w:rsidRDefault="00043BEC" w:rsidP="0022487C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043BEC" w:rsidRPr="00043BEC" w:rsidTr="00043BEC">
        <w:tc>
          <w:tcPr>
            <w:tcW w:w="4606" w:type="dxa"/>
          </w:tcPr>
          <w:p w:rsidR="00043BEC" w:rsidRPr="00043BEC" w:rsidRDefault="00043BEC" w:rsidP="0022487C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Évfolyam: </w:t>
            </w:r>
          </w:p>
        </w:tc>
        <w:tc>
          <w:tcPr>
            <w:tcW w:w="4606" w:type="dxa"/>
          </w:tcPr>
          <w:p w:rsidR="00043BEC" w:rsidRPr="00043BEC" w:rsidRDefault="00043BEC" w:rsidP="0022487C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043BEC" w:rsidRPr="00043BEC" w:rsidTr="00043BEC">
        <w:tc>
          <w:tcPr>
            <w:tcW w:w="4606" w:type="dxa"/>
          </w:tcPr>
          <w:p w:rsidR="00043BEC" w:rsidRPr="00043BEC" w:rsidRDefault="00043BEC" w:rsidP="0022487C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Képzési forma: </w:t>
            </w:r>
          </w:p>
        </w:tc>
        <w:tc>
          <w:tcPr>
            <w:tcW w:w="4606" w:type="dxa"/>
          </w:tcPr>
          <w:p w:rsidR="00043BEC" w:rsidRPr="00043BEC" w:rsidRDefault="00043BEC" w:rsidP="0022487C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043BEC" w:rsidRPr="00043BEC" w:rsidTr="00043BEC">
        <w:tc>
          <w:tcPr>
            <w:tcW w:w="4606" w:type="dxa"/>
          </w:tcPr>
          <w:p w:rsidR="00043BEC" w:rsidRPr="00043BEC" w:rsidRDefault="00043BEC" w:rsidP="0022487C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proofErr w:type="spellStart"/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Neptun</w:t>
            </w:r>
            <w:proofErr w:type="spellEnd"/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 kód: </w:t>
            </w:r>
          </w:p>
        </w:tc>
        <w:tc>
          <w:tcPr>
            <w:tcW w:w="4606" w:type="dxa"/>
          </w:tcPr>
          <w:p w:rsidR="00043BEC" w:rsidRPr="00043BEC" w:rsidRDefault="00043BEC" w:rsidP="0022487C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043BEC" w:rsidRPr="00043BEC" w:rsidTr="00043BEC">
        <w:tc>
          <w:tcPr>
            <w:tcW w:w="4606" w:type="dxa"/>
          </w:tcPr>
          <w:p w:rsidR="00043BEC" w:rsidRPr="00043BEC" w:rsidRDefault="00043BEC" w:rsidP="0022487C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043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Tanulmányi átlag az előző lezárt félévben (minimum 2 tizedesjegyig): </w:t>
            </w:r>
          </w:p>
        </w:tc>
        <w:tc>
          <w:tcPr>
            <w:tcW w:w="4606" w:type="dxa"/>
          </w:tcPr>
          <w:p w:rsidR="00043BEC" w:rsidRPr="00043BEC" w:rsidRDefault="00043BEC" w:rsidP="0022487C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</w:tbl>
    <w:p w:rsidR="008744C7" w:rsidRDefault="008744C7" w:rsidP="008744C7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8744C7" w:rsidRDefault="008744C7" w:rsidP="008744C7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8744C7" w:rsidRDefault="008744C7" w:rsidP="008744C7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8744C7" w:rsidRDefault="008744C7" w:rsidP="008744C7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8744C7" w:rsidRDefault="008744C7" w:rsidP="008744C7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8744C7" w:rsidRDefault="008744C7" w:rsidP="008744C7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043BEC" w:rsidRDefault="00043B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</w:rPr>
      </w:pPr>
      <w:r>
        <w:rPr>
          <w:rFonts w:ascii="Times New Roman" w:eastAsia="Times New Roman" w:hAnsi="Times New Roman" w:cs="Times New Roman"/>
          <w:b/>
          <w:kern w:val="0"/>
          <w:lang w:eastAsia="hu-HU"/>
        </w:rPr>
        <w:br w:type="page"/>
      </w:r>
    </w:p>
    <w:p w:rsidR="008744C7" w:rsidRDefault="008744C7" w:rsidP="008744C7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8744C7" w:rsidRPr="00B140DA" w:rsidRDefault="008744C7" w:rsidP="008744C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18"/>
          <w:szCs w:val="24"/>
          <w:lang w:eastAsia="hu-HU"/>
        </w:rPr>
      </w:pPr>
      <w:r w:rsidRPr="00B140DA">
        <w:rPr>
          <w:rFonts w:ascii="Times New Roman" w:eastAsia="Times New Roman" w:hAnsi="Times New Roman" w:cs="Times New Roman"/>
          <w:i/>
          <w:kern w:val="0"/>
          <w:sz w:val="18"/>
          <w:szCs w:val="24"/>
          <w:lang w:eastAsia="hu-HU"/>
        </w:rPr>
        <w:t>(Aktuális rész x-szel jelölendő!)</w:t>
      </w:r>
    </w:p>
    <w:p w:rsidR="008744C7" w:rsidRPr="00376E7D" w:rsidRDefault="008744C7" w:rsidP="008744C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u-HU"/>
        </w:rPr>
      </w:pPr>
      <w:r w:rsidRPr="00376E7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u-HU"/>
        </w:rPr>
        <w:t>Mellékletek:</w:t>
      </w:r>
    </w:p>
    <w:p w:rsidR="00302C89" w:rsidRDefault="00302C89" w:rsidP="00302C89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lakóhely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igazolás</w:t>
      </w:r>
    </w:p>
    <w:p w:rsidR="00302C89" w:rsidRDefault="00302C89" w:rsidP="00302C89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302C89" w:rsidRDefault="00302C89" w:rsidP="00302C89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hallgatói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, tanulói jogviszony igazolása</w:t>
      </w:r>
    </w:p>
    <w:p w:rsidR="00302C89" w:rsidRDefault="00302C89" w:rsidP="00302C89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302C89" w:rsidRDefault="00302C89" w:rsidP="00302C89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igazolás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a tanulmányok várható befejezésének idejéről</w:t>
      </w:r>
    </w:p>
    <w:p w:rsidR="00302C89" w:rsidRDefault="00302C89" w:rsidP="00302C89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302C89" w:rsidRDefault="00302C89" w:rsidP="00302C89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előző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félévi tanulmányi átlag hitelt érdemlő igazolása</w:t>
      </w:r>
    </w:p>
    <w:p w:rsidR="00302C89" w:rsidRDefault="00302C89" w:rsidP="00302C89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302C89" w:rsidRDefault="00302C89" w:rsidP="00302C89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nyelvvizsga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megszerzésére irányuló támogatás igénylése esetén abszolutóriumot igazoló dokumentum</w:t>
      </w:r>
    </w:p>
    <w:p w:rsidR="00302C89" w:rsidRDefault="00302C89" w:rsidP="00302C89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302C89" w:rsidRDefault="00302C89" w:rsidP="00302C89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nyilatkozat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 a humán szolgáltatás területén vállalt tevékenységről (önkéntes jogviszony vagy munkaviszony)</w:t>
      </w:r>
    </w:p>
    <w:p w:rsidR="00302C89" w:rsidRDefault="00302C89" w:rsidP="00302C89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302C89" w:rsidRDefault="00302C89" w:rsidP="00302C89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nyilatkozat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 az EFOP-1.5.2-16-2017-00021 azonosító számú, „Humánszolgáltatások fejlesztése a kelet-békési térségben” című pályázat keretében nyújtott munkaerő-piaci programban való részvételről és/vagy önkéntes tevékenység vállalásáról</w:t>
      </w:r>
    </w:p>
    <w:p w:rsidR="00302C89" w:rsidRDefault="00302C89" w:rsidP="00302C89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hu-HU"/>
        </w:rPr>
      </w:pPr>
    </w:p>
    <w:p w:rsidR="00302C89" w:rsidRDefault="00302C89" w:rsidP="00302C89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az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EFOP-1.5.2-16-2017-00021 azonosító számú, „Humánszolgáltatások fejlesztése a kelet-békési térségben” című pályázathoz kapcsolódóan GDPR nyilatkozat (Hozzájáruló nyilatkozat személyes adatok kezeléséhez) </w:t>
      </w:r>
    </w:p>
    <w:p w:rsidR="008744C7" w:rsidRDefault="008744C7" w:rsidP="008744C7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8744C7" w:rsidRPr="00B60814" w:rsidRDefault="008744C7" w:rsidP="008744C7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  <w:r w:rsidRPr="00B60814">
        <w:rPr>
          <w:rFonts w:ascii="Times New Roman" w:eastAsia="Times New Roman" w:hAnsi="Times New Roman" w:cs="Times New Roman"/>
          <w:b/>
          <w:kern w:val="0"/>
          <w:lang w:eastAsia="hu-HU"/>
        </w:rPr>
        <w:t>NYILATKOZATOK:</w:t>
      </w:r>
    </w:p>
    <w:p w:rsidR="008744C7" w:rsidRPr="00B60814" w:rsidRDefault="008744C7" w:rsidP="008744C7">
      <w:p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</w:t>
      </w:r>
      <w:r w:rsidRPr="00B60814">
        <w:rPr>
          <w:rFonts w:ascii="Times New Roman" w:hAnsi="Times New Roman" w:cs="Times New Roman"/>
          <w:sz w:val="24"/>
          <w:szCs w:val="24"/>
        </w:rPr>
        <w:t xml:space="preserve"> a pályázáskor rendelkezésre bocsátott személyes adataimnak az azonosítás célja érdekében szükséges mértékben történő kezeléséhez.</w:t>
      </w:r>
    </w:p>
    <w:p w:rsidR="008744C7" w:rsidRPr="00B60814" w:rsidRDefault="008744C7" w:rsidP="008744C7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left="2836" w:firstLine="70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 </w:t>
      </w:r>
      <w:proofErr w:type="gramStart"/>
      <w:r w:rsidRPr="00B60814">
        <w:rPr>
          <w:rFonts w:ascii="Times New Roman" w:eastAsia="Times New Roman" w:hAnsi="Times New Roman" w:cs="Times New Roman"/>
          <w:b/>
          <w:kern w:val="0"/>
          <w:lang w:eastAsia="hu-HU"/>
        </w:rPr>
        <w:t>IGEN</w:t>
      </w:r>
      <w:r>
        <w:rPr>
          <w:rFonts w:ascii="Times New Roman" w:eastAsia="Times New Roman" w:hAnsi="Times New Roman" w:cs="Times New Roman"/>
          <w:b/>
          <w:kern w:val="0"/>
          <w:lang w:eastAsia="hu-HU"/>
        </w:rPr>
        <w:t xml:space="preserve">          </w:t>
      </w: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 </w:t>
      </w:r>
      <w:r w:rsidRPr="00B60814">
        <w:rPr>
          <w:rFonts w:ascii="Times New Roman" w:eastAsia="Times New Roman" w:hAnsi="Times New Roman" w:cs="Times New Roman"/>
          <w:b/>
          <w:kern w:val="0"/>
          <w:lang w:eastAsia="hu-HU"/>
        </w:rPr>
        <w:t>NEM</w:t>
      </w:r>
      <w:proofErr w:type="gramEnd"/>
    </w:p>
    <w:p w:rsidR="008744C7" w:rsidRPr="006A0E54" w:rsidRDefault="008744C7" w:rsidP="008744C7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0" w:firstLine="70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14"/>
          <w:lang w:eastAsia="hu-HU"/>
        </w:rPr>
      </w:pPr>
    </w:p>
    <w:p w:rsidR="008744C7" w:rsidRPr="00B60814" w:rsidRDefault="008744C7" w:rsidP="008744C7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 w:rsidRPr="00B6081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Büntetőjogi felelősségem tudatában nyilatkozom, hogy a pályázati adatlapon és mellékleteiben az általam feltüntetett adatok a valóságnak megfelelnek. </w:t>
      </w:r>
      <w:r w:rsidRPr="00B60814">
        <w:rPr>
          <w:rFonts w:ascii="Times New Roman" w:eastAsia="Times New Roman" w:hAnsi="Times New Roman" w:cs="Times New Roman"/>
          <w:kern w:val="0"/>
          <w:lang w:eastAsia="hu-HU"/>
        </w:rPr>
        <w:t xml:space="preserve"> </w:t>
      </w:r>
      <w:r w:rsidRPr="00B6081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Tudomásul veszem, hogy amennyiben a pályázati űrlapon és mellékleteiben nem a valóságnak megfelelő adatokat tüntetek fel, úgy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az </w:t>
      </w:r>
      <w:r w:rsidRPr="00B6081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ösztöndíjrendszeréből pályázatom kizárható, a megítélt támogatás visszavonható. </w:t>
      </w:r>
    </w:p>
    <w:p w:rsidR="008744C7" w:rsidRPr="00B60814" w:rsidRDefault="008744C7" w:rsidP="008744C7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left="2836" w:firstLine="70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 </w:t>
      </w:r>
      <w:proofErr w:type="gramStart"/>
      <w:r w:rsidRPr="00B60814">
        <w:rPr>
          <w:rFonts w:ascii="Times New Roman" w:eastAsia="Times New Roman" w:hAnsi="Times New Roman" w:cs="Times New Roman"/>
          <w:b/>
          <w:kern w:val="0"/>
          <w:lang w:eastAsia="hu-HU"/>
        </w:rPr>
        <w:t>IGEN</w:t>
      </w:r>
      <w:r>
        <w:rPr>
          <w:rFonts w:ascii="Times New Roman" w:eastAsia="Times New Roman" w:hAnsi="Times New Roman" w:cs="Times New Roman"/>
          <w:b/>
          <w:kern w:val="0"/>
          <w:lang w:eastAsia="hu-HU"/>
        </w:rPr>
        <w:t xml:space="preserve">          </w:t>
      </w: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 </w:t>
      </w:r>
      <w:r w:rsidRPr="00B60814">
        <w:rPr>
          <w:rFonts w:ascii="Times New Roman" w:eastAsia="Times New Roman" w:hAnsi="Times New Roman" w:cs="Times New Roman"/>
          <w:b/>
          <w:kern w:val="0"/>
          <w:lang w:eastAsia="hu-HU"/>
        </w:rPr>
        <w:t>NEM</w:t>
      </w:r>
      <w:proofErr w:type="gramEnd"/>
    </w:p>
    <w:p w:rsidR="008744C7" w:rsidRPr="006A0E54" w:rsidRDefault="008744C7" w:rsidP="008744C7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4"/>
          <w:szCs w:val="24"/>
          <w:lang w:eastAsia="hu-HU"/>
        </w:rPr>
      </w:pPr>
    </w:p>
    <w:p w:rsidR="00302C89" w:rsidRDefault="00302C89" w:rsidP="00302C89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bookmarkStart w:id="0" w:name="_GoBack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Alulírott, kijelentem, hogy hozzájárulok ahhoz, hogy az Agora Alapítvány a Társadalomkutatásért </w:t>
      </w:r>
      <w:r w:rsidR="004D2DC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(és konzorciumi partnerei) 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jelen pályázatom során megadott személyes adataimat megismerje, és a pályázat elbírálása céljából, valamint az EFOP-1.5.2-16-2017-00021 azonosító számú, „Humánszolgáltatások fejlesztése a kelet-békési térségben” című projekt keretében kezelje és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nyilvántartsa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. Sikeres pályázat esetén hozzájárulok, hogy nevem megjelenjen a projekt és/vagy a projekt konzorciumi partnerei kiadványaiban.</w:t>
      </w:r>
    </w:p>
    <w:p w:rsidR="00302C89" w:rsidRDefault="00302C89" w:rsidP="00302C89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Tudomásul veszem, hogy a pályázattal kapcsolatban az értesítést a fent megadott címemre postázzák.</w:t>
      </w:r>
    </w:p>
    <w:bookmarkEnd w:id="0"/>
    <w:p w:rsidR="00302C89" w:rsidRDefault="00302C89" w:rsidP="00302C89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.</w:t>
      </w:r>
    </w:p>
    <w:p w:rsidR="00302C89" w:rsidRPr="007272D5" w:rsidRDefault="00302C89" w:rsidP="00302C8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 w:rsidRPr="007272D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Kelt</w:t>
      </w:r>
      <w:proofErr w:type="gramStart"/>
      <w:r w:rsidRPr="007272D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.:</w:t>
      </w:r>
      <w:proofErr w:type="gramEnd"/>
      <w:r w:rsidRPr="007272D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 …………….., 2020. ………………………</w:t>
      </w:r>
    </w:p>
    <w:p w:rsidR="00302C89" w:rsidRDefault="00302C89" w:rsidP="00302C8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</w:pPr>
    </w:p>
    <w:p w:rsidR="00302C89" w:rsidRDefault="00302C89" w:rsidP="00302C8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</w:pPr>
    </w:p>
    <w:p w:rsidR="007272D5" w:rsidRDefault="007272D5" w:rsidP="00302C8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</w:pPr>
    </w:p>
    <w:p w:rsidR="00302C89" w:rsidRDefault="00302C89" w:rsidP="00302C8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>…............……………………………………….</w:t>
      </w:r>
    </w:p>
    <w:p w:rsidR="00302C89" w:rsidRDefault="00302C89" w:rsidP="00302C8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>nyilatkozattevő</w:t>
      </w:r>
      <w:proofErr w:type="gram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 xml:space="preserve"> (kérelmező) aláírása</w:t>
      </w:r>
    </w:p>
    <w:p w:rsidR="00302C89" w:rsidRDefault="00302C89" w:rsidP="00302C8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0"/>
          <w:sz w:val="16"/>
          <w:szCs w:val="24"/>
          <w:lang w:eastAsia="hu-HU"/>
        </w:rPr>
      </w:pPr>
    </w:p>
    <w:p w:rsidR="001A7671" w:rsidRPr="00043BEC" w:rsidRDefault="00302C89" w:rsidP="00043BE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kern w:val="2"/>
          <w:sz w:val="16"/>
          <w:szCs w:val="24"/>
        </w:rPr>
      </w:pPr>
      <w:r>
        <w:rPr>
          <w:rFonts w:ascii="Times New Roman" w:eastAsia="Times New Roman" w:hAnsi="Times New Roman" w:cs="Times New Roman"/>
          <w:i/>
          <w:kern w:val="0"/>
          <w:sz w:val="16"/>
          <w:szCs w:val="24"/>
          <w:lang w:eastAsia="hu-HU"/>
        </w:rPr>
        <w:t>(A megfelelő rész jelölendő, kitöltendő!)</w:t>
      </w:r>
    </w:p>
    <w:sectPr w:rsidR="001A7671" w:rsidRPr="00043BEC" w:rsidSect="002038CB">
      <w:headerReference w:type="default" r:id="rId8"/>
      <w:footerReference w:type="default" r:id="rId9"/>
      <w:pgSz w:w="11906" w:h="16838"/>
      <w:pgMar w:top="685" w:right="1417" w:bottom="993" w:left="1417" w:header="170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45" w:rsidRDefault="00375145">
      <w:pPr>
        <w:spacing w:after="0" w:line="240" w:lineRule="auto"/>
      </w:pPr>
      <w:r>
        <w:separator/>
      </w:r>
    </w:p>
  </w:endnote>
  <w:endnote w:type="continuationSeparator" w:id="0">
    <w:p w:rsidR="00375145" w:rsidRDefault="0037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06" w:rsidRDefault="00545E76">
    <w:pPr>
      <w:pStyle w:val="llb"/>
      <w:jc w:val="center"/>
      <w:rPr>
        <w:color w:val="1F497D"/>
        <w:sz w:val="28"/>
        <w:szCs w:val="28"/>
      </w:rPr>
    </w:pPr>
    <w:r>
      <w:rPr>
        <w:noProof/>
        <w:color w:val="1F497D"/>
        <w:sz w:val="28"/>
        <w:szCs w:val="28"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4070350</wp:posOffset>
          </wp:positionH>
          <wp:positionV relativeFrom="paragraph">
            <wp:posOffset>-1313180</wp:posOffset>
          </wp:positionV>
          <wp:extent cx="2389505" cy="1649095"/>
          <wp:effectExtent l="19050" t="0" r="0" b="0"/>
          <wp:wrapNone/>
          <wp:docPr id="8" name="Kép 0" descr="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164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45" w:rsidRDefault="00375145">
      <w:pPr>
        <w:spacing w:after="0" w:line="240" w:lineRule="auto"/>
      </w:pPr>
      <w:r>
        <w:separator/>
      </w:r>
    </w:p>
  </w:footnote>
  <w:footnote w:type="continuationSeparator" w:id="0">
    <w:p w:rsidR="00375145" w:rsidRDefault="0037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A8" w:rsidRDefault="00423EA8" w:rsidP="00423EA8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EA65934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553B4C"/>
    <w:multiLevelType w:val="hybridMultilevel"/>
    <w:tmpl w:val="28023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913BC"/>
    <w:multiLevelType w:val="hybridMultilevel"/>
    <w:tmpl w:val="A8040F98"/>
    <w:lvl w:ilvl="0" w:tplc="68944EC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62E4"/>
    <w:multiLevelType w:val="multilevel"/>
    <w:tmpl w:val="25D00E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AA23101"/>
    <w:multiLevelType w:val="hybridMultilevel"/>
    <w:tmpl w:val="574EA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23F4"/>
    <w:multiLevelType w:val="hybridMultilevel"/>
    <w:tmpl w:val="A6185A96"/>
    <w:lvl w:ilvl="0" w:tplc="2878DE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401B6"/>
    <w:multiLevelType w:val="multilevel"/>
    <w:tmpl w:val="25D00E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2E56811"/>
    <w:multiLevelType w:val="hybridMultilevel"/>
    <w:tmpl w:val="B90A4A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C7CFC"/>
    <w:multiLevelType w:val="hybridMultilevel"/>
    <w:tmpl w:val="668A4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96B35"/>
    <w:multiLevelType w:val="hybridMultilevel"/>
    <w:tmpl w:val="2A82046A"/>
    <w:lvl w:ilvl="0" w:tplc="A23EC25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A600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A5736A"/>
    <w:multiLevelType w:val="hybridMultilevel"/>
    <w:tmpl w:val="D3BA2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830AC"/>
    <w:multiLevelType w:val="hybridMultilevel"/>
    <w:tmpl w:val="C1FA4EF8"/>
    <w:lvl w:ilvl="0" w:tplc="9A203492">
      <w:start w:val="1"/>
      <w:numFmt w:val="lowerLetter"/>
      <w:lvlText w:val="%1)"/>
      <w:lvlJc w:val="left"/>
      <w:pPr>
        <w:ind w:left="7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E6262"/>
    <w:multiLevelType w:val="hybridMultilevel"/>
    <w:tmpl w:val="399CA9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010A82"/>
    <w:multiLevelType w:val="hybridMultilevel"/>
    <w:tmpl w:val="C8866F38"/>
    <w:lvl w:ilvl="0" w:tplc="07FE1CAE">
      <w:start w:val="5"/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8B170C"/>
    <w:multiLevelType w:val="hybridMultilevel"/>
    <w:tmpl w:val="F7D8E53E"/>
    <w:lvl w:ilvl="0" w:tplc="F72AD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9"/>
  </w:num>
  <w:num w:numId="8">
    <w:abstractNumId w:val="9"/>
  </w:num>
  <w:num w:numId="9">
    <w:abstractNumId w:val="18"/>
  </w:num>
  <w:num w:numId="10">
    <w:abstractNumId w:val="7"/>
  </w:num>
  <w:num w:numId="11">
    <w:abstractNumId w:val="17"/>
  </w:num>
  <w:num w:numId="12">
    <w:abstractNumId w:val="5"/>
  </w:num>
  <w:num w:numId="13">
    <w:abstractNumId w:val="15"/>
  </w:num>
  <w:num w:numId="14">
    <w:abstractNumId w:val="6"/>
  </w:num>
  <w:num w:numId="15">
    <w:abstractNumId w:val="10"/>
  </w:num>
  <w:num w:numId="16">
    <w:abstractNumId w:val="21"/>
  </w:num>
  <w:num w:numId="17">
    <w:abstractNumId w:val="13"/>
  </w:num>
  <w:num w:numId="18">
    <w:abstractNumId w:val="8"/>
  </w:num>
  <w:num w:numId="19">
    <w:abstractNumId w:val="11"/>
  </w:num>
  <w:num w:numId="20">
    <w:abstractNumId w:val="16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23EA8"/>
    <w:rsid w:val="00043BEC"/>
    <w:rsid w:val="00065B02"/>
    <w:rsid w:val="000B412E"/>
    <w:rsid w:val="00122FE2"/>
    <w:rsid w:val="001A7671"/>
    <w:rsid w:val="001C72A4"/>
    <w:rsid w:val="002038CB"/>
    <w:rsid w:val="00302924"/>
    <w:rsid w:val="00302C89"/>
    <w:rsid w:val="00375145"/>
    <w:rsid w:val="00376E7D"/>
    <w:rsid w:val="003C74FF"/>
    <w:rsid w:val="00423EA8"/>
    <w:rsid w:val="004D2DC9"/>
    <w:rsid w:val="00545E76"/>
    <w:rsid w:val="005946A3"/>
    <w:rsid w:val="005D49F7"/>
    <w:rsid w:val="00667D4F"/>
    <w:rsid w:val="006F466A"/>
    <w:rsid w:val="007272D5"/>
    <w:rsid w:val="00770F9C"/>
    <w:rsid w:val="007C1131"/>
    <w:rsid w:val="00824635"/>
    <w:rsid w:val="00833DE8"/>
    <w:rsid w:val="008744C7"/>
    <w:rsid w:val="008B5B31"/>
    <w:rsid w:val="009F0564"/>
    <w:rsid w:val="00A03147"/>
    <w:rsid w:val="00A506BD"/>
    <w:rsid w:val="00A9356C"/>
    <w:rsid w:val="00B60814"/>
    <w:rsid w:val="00B67606"/>
    <w:rsid w:val="00DF2277"/>
    <w:rsid w:val="00E05571"/>
    <w:rsid w:val="00F5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53ED9D"/>
  <w15:docId w15:val="{03917197-1E77-4DBD-BD45-DE7056E0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7606"/>
    <w:pPr>
      <w:suppressAutoHyphens/>
      <w:spacing w:after="200" w:line="276" w:lineRule="auto"/>
    </w:pPr>
    <w:rPr>
      <w:rFonts w:ascii="Calibri" w:eastAsia="Calibri" w:hAnsi="Calibri" w:cs="font183"/>
      <w:kern w:val="1"/>
      <w:sz w:val="22"/>
      <w:szCs w:val="22"/>
      <w:lang w:eastAsia="en-US"/>
    </w:rPr>
  </w:style>
  <w:style w:type="paragraph" w:styleId="Cmsor4">
    <w:name w:val="heading 4"/>
    <w:basedOn w:val="Norml"/>
    <w:qFormat/>
    <w:rsid w:val="00B67606"/>
    <w:pPr>
      <w:keepNext/>
      <w:tabs>
        <w:tab w:val="left" w:pos="360"/>
        <w:tab w:val="num" w:pos="180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67606"/>
  </w:style>
  <w:style w:type="character" w:customStyle="1" w:styleId="lfejChar">
    <w:name w:val="Élőfej Char"/>
    <w:basedOn w:val="Bekezdsalapbettpusa1"/>
    <w:uiPriority w:val="99"/>
    <w:rsid w:val="00B67606"/>
  </w:style>
  <w:style w:type="character" w:customStyle="1" w:styleId="llbChar">
    <w:name w:val="Élőláb Char"/>
    <w:basedOn w:val="Bekezdsalapbettpusa1"/>
    <w:rsid w:val="00B67606"/>
  </w:style>
  <w:style w:type="character" w:customStyle="1" w:styleId="BuborkszvegChar">
    <w:name w:val="Buborékszöveg Char"/>
    <w:rsid w:val="00B67606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rsid w:val="00B6760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Cmsor4Char">
    <w:name w:val="Címsor 4 Char"/>
    <w:rsid w:val="00B676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B67606"/>
    <w:rPr>
      <w:rFonts w:cs="Courier New"/>
    </w:rPr>
  </w:style>
  <w:style w:type="paragraph" w:customStyle="1" w:styleId="Cmsor">
    <w:name w:val="Címsor"/>
    <w:basedOn w:val="Norml"/>
    <w:next w:val="Szvegtrzs"/>
    <w:rsid w:val="00B676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B67606"/>
    <w:pPr>
      <w:widowControl w:val="0"/>
      <w:spacing w:after="12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Lista">
    <w:name w:val="List"/>
    <w:basedOn w:val="Szvegtrzs"/>
    <w:rsid w:val="00B67606"/>
  </w:style>
  <w:style w:type="paragraph" w:styleId="Kpalrs">
    <w:name w:val="caption"/>
    <w:basedOn w:val="Norml"/>
    <w:qFormat/>
    <w:rsid w:val="00B676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B67606"/>
    <w:pPr>
      <w:suppressLineNumbers/>
    </w:pPr>
    <w:rPr>
      <w:rFonts w:cs="Mangal"/>
    </w:rPr>
  </w:style>
  <w:style w:type="paragraph" w:styleId="lfej">
    <w:name w:val="header"/>
    <w:basedOn w:val="Norml"/>
    <w:uiPriority w:val="99"/>
    <w:rsid w:val="00B67606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rsid w:val="00B6760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uborkszveg1">
    <w:name w:val="Buborékszöveg1"/>
    <w:basedOn w:val="Norml"/>
    <w:rsid w:val="00B676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B67606"/>
    <w:pPr>
      <w:ind w:left="720"/>
      <w:contextualSpacing/>
    </w:pPr>
  </w:style>
  <w:style w:type="table" w:styleId="Rcsostblzat">
    <w:name w:val="Table Grid"/>
    <w:basedOn w:val="Normltblzat"/>
    <w:uiPriority w:val="39"/>
    <w:rsid w:val="00B676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B67606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rsid w:val="00B67606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67606"/>
  </w:style>
  <w:style w:type="paragraph" w:styleId="Szvegtrzsbehzssal">
    <w:name w:val="Body Text Indent"/>
    <w:basedOn w:val="Norml"/>
    <w:link w:val="SzvegtrzsbehzssalChar"/>
    <w:uiPriority w:val="99"/>
    <w:unhideWhenUsed/>
    <w:rsid w:val="00B67606"/>
    <w:pPr>
      <w:spacing w:after="120"/>
      <w:ind w:left="283"/>
    </w:pPr>
    <w:rPr>
      <w:rFonts w:cs="Times New Roman"/>
    </w:rPr>
  </w:style>
  <w:style w:type="character" w:customStyle="1" w:styleId="SzvegtrzsbehzssalChar">
    <w:name w:val="Szövegtörzs behúzással Char"/>
    <w:link w:val="Szvegtrzsbehzssal"/>
    <w:uiPriority w:val="99"/>
    <w:rsid w:val="00B67606"/>
    <w:rPr>
      <w:rFonts w:ascii="Calibri" w:eastAsia="Calibri" w:hAnsi="Calibri" w:cs="font183"/>
      <w:kern w:val="1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B67606"/>
    <w:pPr>
      <w:suppressAutoHyphens w:val="0"/>
      <w:ind w:left="720"/>
      <w:contextualSpacing/>
    </w:pPr>
    <w:rPr>
      <w:rFonts w:cs="Times New Roman"/>
      <w:kern w:val="0"/>
    </w:rPr>
  </w:style>
  <w:style w:type="paragraph" w:styleId="NormlWeb">
    <w:name w:val="Normal (Web)"/>
    <w:basedOn w:val="Norml"/>
    <w:uiPriority w:val="99"/>
    <w:unhideWhenUsed/>
    <w:rsid w:val="00B676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paragraph" w:customStyle="1" w:styleId="Default">
    <w:name w:val="Default"/>
    <w:rsid w:val="008744C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CE3D7-3C49-482A-B005-18C3D769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felhasznalo</cp:lastModifiedBy>
  <cp:revision>18</cp:revision>
  <cp:lastPrinted>2018-08-24T09:14:00Z</cp:lastPrinted>
  <dcterms:created xsi:type="dcterms:W3CDTF">2019-04-08T09:42:00Z</dcterms:created>
  <dcterms:modified xsi:type="dcterms:W3CDTF">2020-02-21T13:07:00Z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