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7606" w:rsidRDefault="001A767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  <w:r w:rsidRPr="00B6081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>PÁLYÁZATI ADATLAP</w:t>
      </w:r>
      <w:r w:rsidR="002038C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 xml:space="preserve"> </w:t>
      </w:r>
    </w:p>
    <w:p w:rsidR="00B140DA" w:rsidRPr="00E33557" w:rsidRDefault="00B140DA" w:rsidP="00B140DA">
      <w:pPr>
        <w:pStyle w:val="Default"/>
        <w:spacing w:line="276" w:lineRule="auto"/>
        <w:jc w:val="center"/>
        <w:rPr>
          <w:b/>
          <w:color w:val="auto"/>
          <w:szCs w:val="22"/>
        </w:rPr>
      </w:pPr>
      <w:r w:rsidRPr="00E33557">
        <w:rPr>
          <w:b/>
          <w:color w:val="auto"/>
          <w:szCs w:val="22"/>
        </w:rPr>
        <w:t>„1/A” az 1. számú melléklet szerinti releváns diplomaszerzés támogatása</w:t>
      </w:r>
    </w:p>
    <w:p w:rsidR="00B67606" w:rsidRPr="00B60814" w:rsidRDefault="00B676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</w:p>
    <w:p w:rsidR="00B67606" w:rsidRPr="00B60814" w:rsidRDefault="001A767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  <w:r w:rsidRPr="00B60814">
        <w:rPr>
          <w:rFonts w:ascii="Times New Roman" w:eastAsia="Times New Roman" w:hAnsi="Times New Roman" w:cs="Times New Roman"/>
          <w:kern w:val="0"/>
          <w:lang w:eastAsia="hu-HU"/>
        </w:rPr>
        <w:t>ÖSZTÖNDÍJPÁLYÁZATHOZ</w:t>
      </w:r>
    </w:p>
    <w:p w:rsidR="00B67606" w:rsidRPr="00B60814" w:rsidRDefault="00B676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</w:p>
    <w:p w:rsidR="00B67606" w:rsidRPr="00B60814" w:rsidRDefault="00B676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</w:p>
    <w:p w:rsidR="003D745A" w:rsidRDefault="003D745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B67606" w:rsidRPr="00402CD7" w:rsidRDefault="00376E7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  <w:r w:rsidRPr="00402CD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>Alapadatok</w:t>
      </w:r>
      <w:r w:rsidR="001A7671" w:rsidRPr="00402CD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>:</w:t>
      </w:r>
    </w:p>
    <w:p w:rsidR="00B67606" w:rsidRPr="00B60814" w:rsidRDefault="00B676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2CF3" w:rsidRPr="00472CF3" w:rsidTr="00472CF3"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Vezetéknév:</w:t>
            </w:r>
          </w:p>
        </w:tc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Keresztnév:</w:t>
            </w:r>
          </w:p>
        </w:tc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Adóazonosító jel:</w:t>
            </w:r>
          </w:p>
        </w:tc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Bankszámlaszáma (amire sikeres pályázat esetén az ösztöndíj folyósítását kéri):</w:t>
            </w:r>
          </w:p>
        </w:tc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4606" w:type="dxa"/>
          </w:tcPr>
          <w:p w:rsidR="00472CF3" w:rsidRPr="00472CF3" w:rsidRDefault="00472CF3" w:rsidP="008F6ED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</w:tbl>
    <w:p w:rsidR="00376E7D" w:rsidRPr="00402CD7" w:rsidRDefault="00376E7D" w:rsidP="00376E7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</w:p>
    <w:p w:rsidR="00376E7D" w:rsidRPr="00402CD7" w:rsidRDefault="00376E7D" w:rsidP="00376E7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  <w:r w:rsidRPr="00402CD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>Oktatási intézmény adatai:</w:t>
      </w:r>
    </w:p>
    <w:p w:rsidR="00376E7D" w:rsidRPr="00402CD7" w:rsidRDefault="00376E7D" w:rsidP="00376E7D">
      <w:pPr>
        <w:shd w:val="clear" w:color="auto" w:fill="FFFFFF"/>
        <w:spacing w:after="0" w:line="240" w:lineRule="auto"/>
        <w:rPr>
          <w:rFonts w:eastAsia="Times New Roman"/>
          <w:kern w:val="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2CF3" w:rsidRPr="00472CF3" w:rsidTr="00472CF3"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Intézmény neve</w:t>
            </w:r>
            <w:proofErr w:type="gramStart"/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: .</w:t>
            </w:r>
            <w:proofErr w:type="gramEnd"/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Intézmény címe</w:t>
            </w:r>
            <w:proofErr w:type="gramStart"/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: .</w:t>
            </w:r>
            <w:proofErr w:type="gramEnd"/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Kar: </w:t>
            </w:r>
          </w:p>
        </w:tc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Szak: </w:t>
            </w:r>
          </w:p>
        </w:tc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Évfolyam: </w:t>
            </w:r>
          </w:p>
        </w:tc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Képzési forma: </w:t>
            </w:r>
          </w:p>
        </w:tc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proofErr w:type="spellStart"/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Neptun</w:t>
            </w:r>
            <w:proofErr w:type="spellEnd"/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 kód: </w:t>
            </w:r>
          </w:p>
        </w:tc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472CF3" w:rsidRPr="00472CF3" w:rsidTr="00472CF3"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472C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Tanulmányi átlag az előző lezárt félévben (minimum 2 tizedesjegyig): </w:t>
            </w:r>
          </w:p>
        </w:tc>
        <w:tc>
          <w:tcPr>
            <w:tcW w:w="4606" w:type="dxa"/>
          </w:tcPr>
          <w:p w:rsidR="00472CF3" w:rsidRPr="00472CF3" w:rsidRDefault="00472CF3" w:rsidP="00F51E1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</w:tbl>
    <w:p w:rsidR="002038CB" w:rsidRDefault="002038CB" w:rsidP="00545E76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3D745A" w:rsidRDefault="003D745A" w:rsidP="00545E76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3D745A" w:rsidRDefault="003D745A" w:rsidP="00545E76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3D745A" w:rsidRDefault="003D745A" w:rsidP="00545E76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3D745A" w:rsidRDefault="003D745A" w:rsidP="00545E76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3D745A" w:rsidRDefault="003D745A" w:rsidP="00545E76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3D745A" w:rsidRDefault="003D745A" w:rsidP="00545E76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3D745A" w:rsidRDefault="003D745A" w:rsidP="00545E76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3D745A" w:rsidRDefault="003D745A" w:rsidP="00545E76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B140DA" w:rsidRPr="00B140DA" w:rsidRDefault="00B140DA" w:rsidP="00376E7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24"/>
          <w:lang w:eastAsia="hu-HU"/>
        </w:rPr>
      </w:pPr>
      <w:r w:rsidRPr="00B140DA">
        <w:rPr>
          <w:rFonts w:ascii="Times New Roman" w:eastAsia="Times New Roman" w:hAnsi="Times New Roman" w:cs="Times New Roman"/>
          <w:i/>
          <w:kern w:val="0"/>
          <w:sz w:val="18"/>
          <w:szCs w:val="24"/>
          <w:lang w:eastAsia="hu-HU"/>
        </w:rPr>
        <w:t>(Aktuális rész x-szel jelölendő!)</w:t>
      </w:r>
    </w:p>
    <w:p w:rsidR="00376E7D" w:rsidRPr="00376E7D" w:rsidRDefault="00376E7D" w:rsidP="00376E7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</w:rPr>
      </w:pPr>
      <w:r w:rsidRPr="00376E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</w:rPr>
        <w:t>Mellékletek:</w:t>
      </w:r>
    </w:p>
    <w:p w:rsidR="00376E7D" w:rsidRDefault="00376E7D" w:rsidP="00376E7D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         </w:t>
      </w:r>
      <w:proofErr w:type="gramStart"/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lakóhely</w:t>
      </w:r>
      <w:proofErr w:type="gramEnd"/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igazolás</w:t>
      </w:r>
    </w:p>
    <w:p w:rsidR="00B140DA" w:rsidRPr="00B140DA" w:rsidRDefault="00B140DA" w:rsidP="00376E7D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376E7D" w:rsidRDefault="00376E7D" w:rsidP="00376E7D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         </w:t>
      </w:r>
      <w:proofErr w:type="gramStart"/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hallgatói</w:t>
      </w:r>
      <w:proofErr w:type="gramEnd"/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, tanulói jogviszony igazolása</w:t>
      </w:r>
    </w:p>
    <w:p w:rsidR="00B140DA" w:rsidRPr="00B140DA" w:rsidRDefault="00B140DA" w:rsidP="00376E7D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376E7D" w:rsidRDefault="00376E7D" w:rsidP="00376E7D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         </w:t>
      </w:r>
      <w:proofErr w:type="gramStart"/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igazolás</w:t>
      </w:r>
      <w:proofErr w:type="gramEnd"/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a tanulmányok várható befejezésének idejéről</w:t>
      </w:r>
    </w:p>
    <w:p w:rsidR="00B140DA" w:rsidRPr="00B140DA" w:rsidRDefault="00B140DA" w:rsidP="00376E7D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376E7D" w:rsidRDefault="00376E7D" w:rsidP="00376E7D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         </w:t>
      </w:r>
      <w:proofErr w:type="gramStart"/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előző</w:t>
      </w:r>
      <w:proofErr w:type="gramEnd"/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félévi tanulmányi átlag hitelt érdemlő igazolása</w:t>
      </w:r>
    </w:p>
    <w:p w:rsidR="00B140DA" w:rsidRPr="00B140DA" w:rsidRDefault="00B140DA" w:rsidP="00376E7D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376E7D" w:rsidRDefault="00376E7D" w:rsidP="00376E7D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         </w:t>
      </w:r>
      <w:proofErr w:type="gramStart"/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nyelvvizsga</w:t>
      </w:r>
      <w:proofErr w:type="gramEnd"/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megszerzésére irányuló támogatás igénylése esetén abszolutóriumot igazoló dokumentum</w:t>
      </w:r>
    </w:p>
    <w:p w:rsidR="00B140DA" w:rsidRPr="00B140DA" w:rsidRDefault="00B140DA" w:rsidP="00376E7D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376E7D" w:rsidRDefault="00376E7D" w:rsidP="00376E7D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         </w:t>
      </w:r>
      <w:proofErr w:type="gramStart"/>
      <w:r w:rsidRPr="006A0E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nyilatkozat</w:t>
      </w:r>
      <w:proofErr w:type="gramEnd"/>
      <w:r w:rsidRPr="006A0E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a humán szolgáltatás területén vállalt tevékenységről </w:t>
      </w:r>
      <w:r w:rsidR="009F0564" w:rsidRPr="006A0E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(</w:t>
      </w:r>
      <w:r w:rsidRPr="006A0E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önkéntes jogviszony</w:t>
      </w:r>
      <w:r w:rsidR="009F0564" w:rsidRPr="006A0E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vagy </w:t>
      </w:r>
      <w:r w:rsidRPr="006A0E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munkaviszony</w:t>
      </w:r>
      <w:r w:rsidR="009F0564" w:rsidRPr="006A0E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)</w:t>
      </w:r>
    </w:p>
    <w:p w:rsidR="00B140DA" w:rsidRPr="00B140DA" w:rsidRDefault="00B140DA" w:rsidP="00376E7D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9F0564" w:rsidRDefault="009F0564" w:rsidP="009F0564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         </w:t>
      </w:r>
      <w:proofErr w:type="gramStart"/>
      <w:r w:rsidRPr="006A0E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nyilatkozat</w:t>
      </w:r>
      <w:proofErr w:type="gramEnd"/>
      <w:r w:rsidRPr="006A0E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az EFOP-1.5.2-16-2017-00021 azonosító számú, „Humánszolgáltatások fejlesztése a kelet-békési térségben” című pályázat keretében nyújtott munkaerő-piaci programban való részvételről</w:t>
      </w:r>
      <w:r w:rsidR="002371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és/vagy </w:t>
      </w:r>
      <w:r w:rsidR="0023711E" w:rsidRPr="006A0E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önkéntes tevékenység vállalásáról</w:t>
      </w:r>
    </w:p>
    <w:p w:rsidR="006C1231" w:rsidRPr="00AE1ABC" w:rsidRDefault="006C1231" w:rsidP="009F0564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hu-HU"/>
        </w:rPr>
      </w:pPr>
    </w:p>
    <w:p w:rsidR="00BD6E0E" w:rsidRDefault="00BD6E0E" w:rsidP="00BD6E0E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AE1ABC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         </w:t>
      </w:r>
      <w:proofErr w:type="gramStart"/>
      <w:r w:rsidRPr="00AE1ABC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az</w:t>
      </w:r>
      <w:proofErr w:type="gramEnd"/>
      <w:r w:rsidRPr="006A0E5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E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EFOP-1.5.2-16-2017-00021 azonosító számú, „Humánszolgáltatások fejlesztése a kelet-békési térségben” című pályázat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hoz kapcsolódóan </w:t>
      </w:r>
      <w:r w:rsidR="006C1231" w:rsidRPr="006C123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GDPR nyilatkozat</w:t>
      </w:r>
      <w:r w:rsidR="006C123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(</w:t>
      </w:r>
      <w:r w:rsidR="006C1231" w:rsidRPr="006C123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Hozzájáruló nyilatkozat személyes adatok kezeléséhez</w:t>
      </w:r>
      <w:r w:rsidR="006C123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)</w:t>
      </w:r>
      <w:r w:rsidRPr="006A0E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</w:t>
      </w:r>
    </w:p>
    <w:p w:rsidR="00BD6E0E" w:rsidRPr="006A0E54" w:rsidRDefault="00BD6E0E" w:rsidP="009F0564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</w:p>
    <w:p w:rsidR="00B67606" w:rsidRPr="00B60814" w:rsidRDefault="001A7671" w:rsidP="00545E76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NYILATKOZATOK:</w:t>
      </w:r>
    </w:p>
    <w:p w:rsidR="00B67606" w:rsidRPr="00B60814" w:rsidRDefault="00B140DA" w:rsidP="00B140DA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</w:t>
      </w:r>
      <w:r w:rsidR="003C74FF" w:rsidRPr="00B60814">
        <w:rPr>
          <w:rFonts w:ascii="Times New Roman" w:hAnsi="Times New Roman" w:cs="Times New Roman"/>
          <w:sz w:val="24"/>
          <w:szCs w:val="24"/>
        </w:rPr>
        <w:t xml:space="preserve"> </w:t>
      </w:r>
      <w:r w:rsidR="001A7671" w:rsidRPr="00B60814">
        <w:rPr>
          <w:rFonts w:ascii="Times New Roman" w:hAnsi="Times New Roman" w:cs="Times New Roman"/>
          <w:sz w:val="24"/>
          <w:szCs w:val="24"/>
        </w:rPr>
        <w:t>a pályázáskor rendelkezésre bocsátott személyes adatai</w:t>
      </w:r>
      <w:r w:rsidR="003C74FF" w:rsidRPr="00B60814">
        <w:rPr>
          <w:rFonts w:ascii="Times New Roman" w:hAnsi="Times New Roman" w:cs="Times New Roman"/>
          <w:sz w:val="24"/>
          <w:szCs w:val="24"/>
        </w:rPr>
        <w:t>m</w:t>
      </w:r>
      <w:r w:rsidR="001A7671" w:rsidRPr="00B60814">
        <w:rPr>
          <w:rFonts w:ascii="Times New Roman" w:hAnsi="Times New Roman" w:cs="Times New Roman"/>
          <w:sz w:val="24"/>
          <w:szCs w:val="24"/>
        </w:rPr>
        <w:t>nak az azonosítás célja érdekében szükséges mértékben történő kezeléséhez.</w:t>
      </w:r>
    </w:p>
    <w:p w:rsidR="00B67606" w:rsidRPr="00B60814" w:rsidRDefault="00B140DA" w:rsidP="00B140DA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proofErr w:type="gramStart"/>
      <w:r w:rsidR="001A7671"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IGEN</w:t>
      </w:r>
      <w:r>
        <w:rPr>
          <w:rFonts w:ascii="Times New Roman" w:eastAsia="Times New Roman" w:hAnsi="Times New Roman" w:cs="Times New Roman"/>
          <w:b/>
          <w:kern w:val="0"/>
          <w:lang w:eastAsia="hu-HU"/>
        </w:rPr>
        <w:t xml:space="preserve">          </w:t>
      </w: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r w:rsidR="001A7671"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NEM</w:t>
      </w:r>
      <w:proofErr w:type="gramEnd"/>
    </w:p>
    <w:p w:rsidR="00545E76" w:rsidRPr="006A0E54" w:rsidRDefault="00545E76" w:rsidP="00545E76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0"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14"/>
          <w:lang w:eastAsia="hu-HU"/>
        </w:rPr>
      </w:pPr>
    </w:p>
    <w:p w:rsidR="00B67606" w:rsidRPr="00B60814" w:rsidRDefault="001A7671" w:rsidP="00B140DA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B6081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Büntetőjogi felelősségem tudatában nyilatkozom, hogy a pályázati adatlapon és mellékleteiben az általam feltüntetett adatok a valóságnak megfelelnek. </w:t>
      </w:r>
      <w:r w:rsidRPr="00B60814">
        <w:rPr>
          <w:rFonts w:ascii="Times New Roman" w:eastAsia="Times New Roman" w:hAnsi="Times New Roman" w:cs="Times New Roman"/>
          <w:kern w:val="0"/>
          <w:lang w:eastAsia="hu-HU"/>
        </w:rPr>
        <w:t xml:space="preserve"> </w:t>
      </w:r>
      <w:r w:rsidRPr="00B6081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Tudomásul veszem, hogy amennyiben a pályázati űrlapon és mellékleteiben nem a valóságnak megfelelő adatokat tüntetek fel, úgy </w:t>
      </w:r>
      <w:r w:rsidR="00B6081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az </w:t>
      </w:r>
      <w:r w:rsidRPr="00B6081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ösztöndíjrendszeréből pályázatom kizárható, a megítélt támogatás visszavonható. </w:t>
      </w:r>
    </w:p>
    <w:p w:rsidR="00B140DA" w:rsidRPr="00B60814" w:rsidRDefault="00B140DA" w:rsidP="00B140DA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proofErr w:type="gramStart"/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IGEN</w:t>
      </w:r>
      <w:r>
        <w:rPr>
          <w:rFonts w:ascii="Times New Roman" w:eastAsia="Times New Roman" w:hAnsi="Times New Roman" w:cs="Times New Roman"/>
          <w:b/>
          <w:kern w:val="0"/>
          <w:lang w:eastAsia="hu-HU"/>
        </w:rPr>
        <w:t xml:space="preserve">          </w:t>
      </w: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NEM</w:t>
      </w:r>
      <w:proofErr w:type="gramEnd"/>
    </w:p>
    <w:p w:rsidR="00302924" w:rsidRPr="006A0E54" w:rsidRDefault="00302924" w:rsidP="00302924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4"/>
          <w:szCs w:val="24"/>
          <w:lang w:eastAsia="hu-HU"/>
        </w:rPr>
      </w:pPr>
    </w:p>
    <w:p w:rsidR="00472CF3" w:rsidRDefault="00472CF3" w:rsidP="00472CF3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Alulírott, kijelentem, hogy hozzájárulok ahhoz, hogy az Agora Alapítvány a Társadalomkutatásért (és konzorciumi partnerei) a jelen pályázatom során megadott személyes adataimat megismerje, és a pályázat elbírálása céljából, valamint az EFOP-1.5.2-16-2017-00021 azonosító számú, „Humánszolgáltatások fejlesztése a kelet-békési térségben” című projekt keretében kezelje és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nyilvántartsa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. Sikeres pályázat esetén hozzájárulok, hogy nevem megjelenjen a projekt és/vagy a projekt konzorciumi partnerei kiadványaiban.</w:t>
      </w:r>
    </w:p>
    <w:p w:rsidR="00472CF3" w:rsidRDefault="00472CF3" w:rsidP="00472CF3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Tudomásul veszem, hogy a pályázattal kapcsolatban az értesítést a fent megadott címemre postázzák.</w:t>
      </w:r>
    </w:p>
    <w:p w:rsidR="00302924" w:rsidRPr="00302924" w:rsidRDefault="00302924" w:rsidP="00B140DA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</w:p>
    <w:p w:rsidR="00B67606" w:rsidRPr="00472CF3" w:rsidRDefault="001A7671" w:rsidP="00472CF3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472CF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Kelt</w:t>
      </w:r>
      <w:proofErr w:type="gramStart"/>
      <w:r w:rsidRPr="00472CF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.:</w:t>
      </w:r>
      <w:proofErr w:type="gramEnd"/>
      <w:r w:rsidR="00545E76" w:rsidRPr="00472CF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</w:t>
      </w:r>
      <w:r w:rsidR="003D745A" w:rsidRPr="00472CF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……………..</w:t>
      </w:r>
      <w:r w:rsidR="00545E76" w:rsidRPr="00472CF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,</w:t>
      </w:r>
      <w:r w:rsidRPr="00472CF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</w:t>
      </w:r>
      <w:r w:rsidR="006C1231" w:rsidRPr="00472CF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2020. ………………………</w:t>
      </w:r>
    </w:p>
    <w:p w:rsidR="00B60814" w:rsidRPr="00AE1ABC" w:rsidRDefault="00B60814" w:rsidP="00B6081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</w:pPr>
    </w:p>
    <w:p w:rsidR="006C1231" w:rsidRDefault="006C1231" w:rsidP="00B6081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</w:pPr>
    </w:p>
    <w:p w:rsidR="00472CF3" w:rsidRPr="00AE1ABC" w:rsidRDefault="00472CF3" w:rsidP="00B6081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</w:pPr>
      <w:bookmarkStart w:id="0" w:name="_GoBack"/>
      <w:bookmarkEnd w:id="0"/>
    </w:p>
    <w:p w:rsidR="00B67606" w:rsidRPr="00AE1ABC" w:rsidRDefault="001A7671" w:rsidP="00B6081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</w:pPr>
      <w:r w:rsidRPr="00AE1ABC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…............……………………………………….</w:t>
      </w:r>
    </w:p>
    <w:p w:rsidR="001A7671" w:rsidRPr="00AE1ABC" w:rsidRDefault="00B60814" w:rsidP="003D745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</w:pPr>
      <w:r w:rsidRPr="00AE1A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  <w:tab/>
      </w:r>
      <w:r w:rsidRPr="00AE1A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  <w:tab/>
      </w:r>
      <w:r w:rsidRPr="00AE1A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  <w:tab/>
        <w:t xml:space="preserve">     </w:t>
      </w:r>
      <w:r w:rsidR="00545E76" w:rsidRPr="00AE1A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  <w:t xml:space="preserve"> </w:t>
      </w:r>
      <w:proofErr w:type="gramStart"/>
      <w:r w:rsidR="001A7671" w:rsidRPr="00AE1ABC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nyilatkozattev</w:t>
      </w:r>
      <w:r w:rsidR="00545E76" w:rsidRPr="00AE1ABC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ő</w:t>
      </w:r>
      <w:proofErr w:type="gramEnd"/>
      <w:r w:rsidR="00545E76" w:rsidRPr="00AE1ABC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 (kérelmező) aláírása</w:t>
      </w:r>
    </w:p>
    <w:p w:rsidR="006C1231" w:rsidRDefault="006C1231" w:rsidP="003D745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16"/>
          <w:szCs w:val="24"/>
          <w:lang w:eastAsia="hu-HU"/>
        </w:rPr>
      </w:pPr>
    </w:p>
    <w:p w:rsidR="00B140DA" w:rsidRPr="00B140DA" w:rsidRDefault="00B140DA" w:rsidP="003D745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16"/>
          <w:szCs w:val="24"/>
        </w:rPr>
      </w:pPr>
      <w:r w:rsidRPr="00B140DA">
        <w:rPr>
          <w:rFonts w:ascii="Times New Roman" w:eastAsia="Times New Roman" w:hAnsi="Times New Roman" w:cs="Times New Roman"/>
          <w:i/>
          <w:kern w:val="0"/>
          <w:sz w:val="16"/>
          <w:szCs w:val="24"/>
          <w:lang w:eastAsia="hu-HU"/>
        </w:rPr>
        <w:t>(A megfelelő rész jelölendő, kitöltendő!)</w:t>
      </w:r>
    </w:p>
    <w:sectPr w:rsidR="00B140DA" w:rsidRPr="00B140DA" w:rsidSect="002038CB">
      <w:headerReference w:type="default" r:id="rId8"/>
      <w:footerReference w:type="default" r:id="rId9"/>
      <w:pgSz w:w="11906" w:h="16838"/>
      <w:pgMar w:top="685" w:right="1417" w:bottom="993" w:left="1417" w:header="170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EF" w:rsidRDefault="008B04EF">
      <w:pPr>
        <w:spacing w:after="0" w:line="240" w:lineRule="auto"/>
      </w:pPr>
      <w:r>
        <w:separator/>
      </w:r>
    </w:p>
  </w:endnote>
  <w:endnote w:type="continuationSeparator" w:id="0">
    <w:p w:rsidR="008B04EF" w:rsidRDefault="008B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06" w:rsidRDefault="00545E76">
    <w:pPr>
      <w:pStyle w:val="llb"/>
      <w:jc w:val="center"/>
      <w:rPr>
        <w:color w:val="1F497D"/>
        <w:sz w:val="28"/>
        <w:szCs w:val="28"/>
      </w:rPr>
    </w:pPr>
    <w:r>
      <w:rPr>
        <w:noProof/>
        <w:color w:val="1F497D"/>
        <w:sz w:val="28"/>
        <w:szCs w:val="28"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4070350</wp:posOffset>
          </wp:positionH>
          <wp:positionV relativeFrom="paragraph">
            <wp:posOffset>-1313180</wp:posOffset>
          </wp:positionV>
          <wp:extent cx="2389505" cy="1649095"/>
          <wp:effectExtent l="19050" t="0" r="0" b="0"/>
          <wp:wrapNone/>
          <wp:docPr id="8" name="Kép 0" descr="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164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EF" w:rsidRDefault="008B04EF">
      <w:pPr>
        <w:spacing w:after="0" w:line="240" w:lineRule="auto"/>
      </w:pPr>
      <w:r>
        <w:separator/>
      </w:r>
    </w:p>
  </w:footnote>
  <w:footnote w:type="continuationSeparator" w:id="0">
    <w:p w:rsidR="008B04EF" w:rsidRDefault="008B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A8" w:rsidRDefault="00423EA8" w:rsidP="00423EA8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EA65934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553B4C"/>
    <w:multiLevelType w:val="hybridMultilevel"/>
    <w:tmpl w:val="28023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13BC"/>
    <w:multiLevelType w:val="hybridMultilevel"/>
    <w:tmpl w:val="A8040F98"/>
    <w:lvl w:ilvl="0" w:tplc="68944EC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62E4"/>
    <w:multiLevelType w:val="multilevel"/>
    <w:tmpl w:val="25D00E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AA23101"/>
    <w:multiLevelType w:val="hybridMultilevel"/>
    <w:tmpl w:val="574EA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23F4"/>
    <w:multiLevelType w:val="hybridMultilevel"/>
    <w:tmpl w:val="A6185A96"/>
    <w:lvl w:ilvl="0" w:tplc="2878DE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401B6"/>
    <w:multiLevelType w:val="multilevel"/>
    <w:tmpl w:val="25D00E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E56811"/>
    <w:multiLevelType w:val="hybridMultilevel"/>
    <w:tmpl w:val="B90A4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C7CFC"/>
    <w:multiLevelType w:val="hybridMultilevel"/>
    <w:tmpl w:val="668A4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96B35"/>
    <w:multiLevelType w:val="hybridMultilevel"/>
    <w:tmpl w:val="2A82046A"/>
    <w:lvl w:ilvl="0" w:tplc="A23EC25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A600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5736A"/>
    <w:multiLevelType w:val="hybridMultilevel"/>
    <w:tmpl w:val="D3BA2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E6262"/>
    <w:multiLevelType w:val="hybridMultilevel"/>
    <w:tmpl w:val="399CA9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010A82"/>
    <w:multiLevelType w:val="hybridMultilevel"/>
    <w:tmpl w:val="C8866F38"/>
    <w:lvl w:ilvl="0" w:tplc="07FE1CAE">
      <w:start w:val="5"/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B170C"/>
    <w:multiLevelType w:val="hybridMultilevel"/>
    <w:tmpl w:val="F7D8E53E"/>
    <w:lvl w:ilvl="0" w:tplc="F72AD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9"/>
  </w:num>
  <w:num w:numId="8">
    <w:abstractNumId w:val="9"/>
  </w:num>
  <w:num w:numId="9">
    <w:abstractNumId w:val="18"/>
  </w:num>
  <w:num w:numId="10">
    <w:abstractNumId w:val="7"/>
  </w:num>
  <w:num w:numId="11">
    <w:abstractNumId w:val="17"/>
  </w:num>
  <w:num w:numId="12">
    <w:abstractNumId w:val="5"/>
  </w:num>
  <w:num w:numId="13">
    <w:abstractNumId w:val="15"/>
  </w:num>
  <w:num w:numId="14">
    <w:abstractNumId w:val="6"/>
  </w:num>
  <w:num w:numId="15">
    <w:abstractNumId w:val="10"/>
  </w:num>
  <w:num w:numId="16">
    <w:abstractNumId w:val="21"/>
  </w:num>
  <w:num w:numId="17">
    <w:abstractNumId w:val="13"/>
  </w:num>
  <w:num w:numId="18">
    <w:abstractNumId w:val="8"/>
  </w:num>
  <w:num w:numId="19">
    <w:abstractNumId w:val="11"/>
  </w:num>
  <w:num w:numId="20">
    <w:abstractNumId w:val="16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23EA8"/>
    <w:rsid w:val="001A7671"/>
    <w:rsid w:val="002038CB"/>
    <w:rsid w:val="0023711E"/>
    <w:rsid w:val="002E4B54"/>
    <w:rsid w:val="00302924"/>
    <w:rsid w:val="00376E7D"/>
    <w:rsid w:val="003C74FF"/>
    <w:rsid w:val="003D745A"/>
    <w:rsid w:val="00402CD7"/>
    <w:rsid w:val="00423EA8"/>
    <w:rsid w:val="00472CF3"/>
    <w:rsid w:val="004A5CE7"/>
    <w:rsid w:val="00545E76"/>
    <w:rsid w:val="005946A3"/>
    <w:rsid w:val="00667D4F"/>
    <w:rsid w:val="0068562E"/>
    <w:rsid w:val="006A0E54"/>
    <w:rsid w:val="006C1231"/>
    <w:rsid w:val="00770F9C"/>
    <w:rsid w:val="007C1131"/>
    <w:rsid w:val="007E0B98"/>
    <w:rsid w:val="00824635"/>
    <w:rsid w:val="008B04EF"/>
    <w:rsid w:val="008B5B31"/>
    <w:rsid w:val="009F0564"/>
    <w:rsid w:val="00A506BD"/>
    <w:rsid w:val="00A9356C"/>
    <w:rsid w:val="00AE1ABC"/>
    <w:rsid w:val="00B140DA"/>
    <w:rsid w:val="00B60814"/>
    <w:rsid w:val="00B67606"/>
    <w:rsid w:val="00BD6E0E"/>
    <w:rsid w:val="00BE7173"/>
    <w:rsid w:val="00C34336"/>
    <w:rsid w:val="00D23E40"/>
    <w:rsid w:val="00DB205B"/>
    <w:rsid w:val="00DF2277"/>
    <w:rsid w:val="00E33557"/>
    <w:rsid w:val="00F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A94A16"/>
  <w15:docId w15:val="{253B0728-D3A1-44CB-8DD1-D7766602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606"/>
    <w:pPr>
      <w:suppressAutoHyphens/>
      <w:spacing w:after="200" w:line="276" w:lineRule="auto"/>
    </w:pPr>
    <w:rPr>
      <w:rFonts w:ascii="Calibri" w:eastAsia="Calibri" w:hAnsi="Calibri" w:cs="font183"/>
      <w:kern w:val="1"/>
      <w:sz w:val="22"/>
      <w:szCs w:val="22"/>
      <w:lang w:eastAsia="en-US"/>
    </w:rPr>
  </w:style>
  <w:style w:type="paragraph" w:styleId="Cmsor4">
    <w:name w:val="heading 4"/>
    <w:basedOn w:val="Norml"/>
    <w:qFormat/>
    <w:rsid w:val="00B67606"/>
    <w:pPr>
      <w:keepNext/>
      <w:tabs>
        <w:tab w:val="left" w:pos="360"/>
        <w:tab w:val="num" w:pos="180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7606"/>
  </w:style>
  <w:style w:type="character" w:customStyle="1" w:styleId="lfejChar">
    <w:name w:val="Élőfej Char"/>
    <w:basedOn w:val="Bekezdsalapbettpusa1"/>
    <w:uiPriority w:val="99"/>
    <w:rsid w:val="00B67606"/>
  </w:style>
  <w:style w:type="character" w:customStyle="1" w:styleId="llbChar">
    <w:name w:val="Élőláb Char"/>
    <w:basedOn w:val="Bekezdsalapbettpusa1"/>
    <w:rsid w:val="00B67606"/>
  </w:style>
  <w:style w:type="character" w:customStyle="1" w:styleId="BuborkszvegChar">
    <w:name w:val="Buborékszöveg Char"/>
    <w:rsid w:val="00B67606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rsid w:val="00B6760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msor4Char">
    <w:name w:val="Címsor 4 Char"/>
    <w:rsid w:val="00B676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B67606"/>
    <w:rPr>
      <w:rFonts w:cs="Courier New"/>
    </w:rPr>
  </w:style>
  <w:style w:type="paragraph" w:customStyle="1" w:styleId="Cmsor">
    <w:name w:val="Címsor"/>
    <w:basedOn w:val="Norml"/>
    <w:next w:val="Szvegtrzs"/>
    <w:rsid w:val="00B676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B67606"/>
    <w:pPr>
      <w:widowControl w:val="0"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Lista">
    <w:name w:val="List"/>
    <w:basedOn w:val="Szvegtrzs"/>
    <w:rsid w:val="00B67606"/>
  </w:style>
  <w:style w:type="paragraph" w:styleId="Kpalrs">
    <w:name w:val="caption"/>
    <w:basedOn w:val="Norml"/>
    <w:qFormat/>
    <w:rsid w:val="00B676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67606"/>
    <w:pPr>
      <w:suppressLineNumbers/>
    </w:pPr>
    <w:rPr>
      <w:rFonts w:cs="Mangal"/>
    </w:rPr>
  </w:style>
  <w:style w:type="paragraph" w:styleId="lfej">
    <w:name w:val="header"/>
    <w:basedOn w:val="Norml"/>
    <w:uiPriority w:val="99"/>
    <w:rsid w:val="00B67606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rsid w:val="00B676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uborkszveg1">
    <w:name w:val="Buborékszöveg1"/>
    <w:basedOn w:val="Norml"/>
    <w:rsid w:val="00B676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B67606"/>
    <w:pPr>
      <w:ind w:left="720"/>
      <w:contextualSpacing/>
    </w:pPr>
  </w:style>
  <w:style w:type="table" w:styleId="Rcsostblzat">
    <w:name w:val="Table Grid"/>
    <w:basedOn w:val="Normltblzat"/>
    <w:uiPriority w:val="39"/>
    <w:rsid w:val="00B67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67606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rsid w:val="00B67606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67606"/>
  </w:style>
  <w:style w:type="paragraph" w:styleId="Szvegtrzsbehzssal">
    <w:name w:val="Body Text Indent"/>
    <w:basedOn w:val="Norml"/>
    <w:link w:val="SzvegtrzsbehzssalChar"/>
    <w:uiPriority w:val="99"/>
    <w:unhideWhenUsed/>
    <w:rsid w:val="00B67606"/>
    <w:pPr>
      <w:spacing w:after="120"/>
      <w:ind w:left="283"/>
    </w:pPr>
    <w:rPr>
      <w:rFonts w:cs="Times New Roman"/>
    </w:rPr>
  </w:style>
  <w:style w:type="character" w:customStyle="1" w:styleId="SzvegtrzsbehzssalChar">
    <w:name w:val="Szövegtörzs behúzással Char"/>
    <w:link w:val="Szvegtrzsbehzssal"/>
    <w:uiPriority w:val="99"/>
    <w:rsid w:val="00B67606"/>
    <w:rPr>
      <w:rFonts w:ascii="Calibri" w:eastAsia="Calibri" w:hAnsi="Calibri" w:cs="font183"/>
      <w:kern w:val="1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B67606"/>
    <w:pPr>
      <w:suppressAutoHyphens w:val="0"/>
      <w:ind w:left="720"/>
      <w:contextualSpacing/>
    </w:pPr>
    <w:rPr>
      <w:rFonts w:cs="Times New Roman"/>
      <w:kern w:val="0"/>
    </w:rPr>
  </w:style>
  <w:style w:type="paragraph" w:styleId="NormlWeb">
    <w:name w:val="Normal (Web)"/>
    <w:basedOn w:val="Norml"/>
    <w:uiPriority w:val="99"/>
    <w:unhideWhenUsed/>
    <w:rsid w:val="00B67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3D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3D745A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customStyle="1" w:styleId="Default">
    <w:name w:val="Default"/>
    <w:rsid w:val="00B140D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EA8C9-5437-496E-8490-9B9FFDB3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felhasznalo</cp:lastModifiedBy>
  <cp:revision>19</cp:revision>
  <cp:lastPrinted>2019-10-17T06:17:00Z</cp:lastPrinted>
  <dcterms:created xsi:type="dcterms:W3CDTF">2019-04-08T09:42:00Z</dcterms:created>
  <dcterms:modified xsi:type="dcterms:W3CDTF">2020-02-21T13:15:00Z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